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3EA4" w14:textId="77777777"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26B84D58" wp14:editId="077BE23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C972F3">
        <w:rPr>
          <w:rFonts w:asciiTheme="minorHAnsi" w:hAnsiTheme="minorHAnsi"/>
          <w:b/>
          <w:bCs/>
          <w:color w:val="231F20"/>
          <w:sz w:val="24"/>
          <w:szCs w:val="24"/>
        </w:rPr>
        <w:t>20</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w:t>
      </w:r>
      <w:r w:rsidR="00C972F3">
        <w:rPr>
          <w:rFonts w:asciiTheme="minorHAnsi" w:hAnsiTheme="minorHAnsi"/>
          <w:b/>
          <w:bCs/>
          <w:color w:val="231F20"/>
          <w:sz w:val="24"/>
          <w:szCs w:val="24"/>
        </w:rPr>
        <w:t>1</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 xml:space="preserve">e and </w:t>
      </w:r>
      <w:proofErr w:type="gramStart"/>
      <w:r w:rsidR="00D54AB3" w:rsidRPr="00F64660">
        <w:rPr>
          <w:rFonts w:asciiTheme="minorHAnsi" w:hAnsiTheme="minorHAnsi"/>
          <w:b/>
          <w:bCs/>
          <w:color w:val="231F20"/>
          <w:sz w:val="24"/>
          <w:szCs w:val="24"/>
        </w:rPr>
        <w:t>Reduced Price</w:t>
      </w:r>
      <w:proofErr w:type="gramEnd"/>
      <w:r w:rsidR="00D54AB3" w:rsidRPr="00F64660">
        <w:rPr>
          <w:rFonts w:asciiTheme="minorHAnsi" w:hAnsiTheme="minorHAnsi"/>
          <w:b/>
          <w:bCs/>
          <w:color w:val="231F20"/>
          <w:sz w:val="24"/>
          <w:szCs w:val="24"/>
        </w:rPr>
        <w:t xml:space="preserve"> School Meals</w:t>
      </w:r>
      <w:r w:rsidR="002E28D8" w:rsidRPr="009634DF">
        <w:rPr>
          <w:rFonts w:asciiTheme="minorHAnsi" w:hAnsiTheme="minorHAnsi"/>
          <w:b/>
          <w:bCs/>
          <w:color w:val="231F20"/>
          <w:sz w:val="24"/>
          <w:szCs w:val="24"/>
        </w:rPr>
        <w:br/>
      </w:r>
    </w:p>
    <w:p w14:paraId="19E6E70E"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4A3AD6E2" w14:textId="77777777" w:rsidR="006A6658" w:rsidRPr="009634DF" w:rsidRDefault="006A6658">
      <w:pPr>
        <w:pStyle w:val="BodyText"/>
        <w:kinsoku w:val="0"/>
        <w:overflowPunct w:val="0"/>
        <w:spacing w:before="2"/>
        <w:ind w:left="0"/>
        <w:rPr>
          <w:rFonts w:asciiTheme="minorHAnsi" w:hAnsiTheme="minorHAnsi"/>
          <w:sz w:val="6"/>
          <w:szCs w:val="6"/>
        </w:rPr>
      </w:pPr>
    </w:p>
    <w:p w14:paraId="4E526AED"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6A22921" wp14:editId="0610A5F7">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E5B9"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1B8C"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36A22921"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Bj5/Pt0BQAAXBkAAA4AAAAAAAAAAAAAAAAALgIAAGRycy9lMm9Eb2MueG1sUEsBAi0A&#10;FAAGAAgAAAAhAE2I/HLcAAAABQEAAA8AAAAAAAAAAAAAAAAAzgcAAGRycy9kb3ducmV2LnhtbFBL&#10;BQYAAAAABAAEAPMAAADXCA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3544E5B9"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62C1B8C"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4ADCE33C"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1706462C"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 xml:space="preserve">How to Apply for Free and </w:t>
      </w:r>
      <w:proofErr w:type="gramStart"/>
      <w:r w:rsidRPr="001733E0">
        <w:rPr>
          <w:rFonts w:asciiTheme="minorHAnsi" w:hAnsiTheme="minorHAnsi" w:cs="HelveticaNeueLTStd-Bd"/>
          <w:b/>
          <w:i/>
          <w:sz w:val="14"/>
          <w:szCs w:val="14"/>
        </w:rPr>
        <w:t>Reduced Price</w:t>
      </w:r>
      <w:proofErr w:type="gramEnd"/>
      <w:r w:rsidRPr="001733E0">
        <w:rPr>
          <w:rFonts w:asciiTheme="minorHAnsi" w:hAnsiTheme="minorHAnsi" w:cs="HelveticaNeueLTStd-Bd"/>
          <w:b/>
          <w:i/>
          <w:sz w:val="14"/>
          <w:szCs w:val="14"/>
        </w:rPr>
        <w:t xml:space="preserv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24DF39D"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6BEC38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F5EE43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3665B5DF"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76FF0613"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3098ED7B"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75DB54C8"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A507955"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7C4BBBAB"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006B90D4"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99FB250"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E8881BA"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15E599A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443A642"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20A9A215"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1387AC5F"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6EC864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AE88D30"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67D4F2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2051F6B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3728DC5"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CB57663"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388B9A2B"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A6342B"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92C3994"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4FCCEB92"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BBC5C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C9EA44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111AD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43FD59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F2DF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379ACB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E35C5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65A6579"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3B41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4FB33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9BF47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D5F6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1CFC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F4EE1F3" w14:textId="77777777" w:rsidTr="00433EB3">
        <w:trPr>
          <w:trHeight w:hRule="exact" w:val="29"/>
        </w:trPr>
        <w:tc>
          <w:tcPr>
            <w:tcW w:w="11358" w:type="dxa"/>
            <w:gridSpan w:val="7"/>
            <w:tcBorders>
              <w:top w:val="nil"/>
              <w:left w:val="nil"/>
              <w:bottom w:val="nil"/>
              <w:right w:val="nil"/>
            </w:tcBorders>
            <w:shd w:val="clear" w:color="auto" w:fill="auto"/>
          </w:tcPr>
          <w:p w14:paraId="0376178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6472826B"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180228E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5E8CEB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45EA60D"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3F0C3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DC41A8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39AB1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7A66791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401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EA86B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727B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F2AF9BC"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BB76F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CEC6A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6E8A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72FAB"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2CA26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CB15871" w14:textId="77777777" w:rsidTr="007A120A">
        <w:trPr>
          <w:trHeight w:hRule="exact" w:val="29"/>
        </w:trPr>
        <w:tc>
          <w:tcPr>
            <w:tcW w:w="11358" w:type="dxa"/>
            <w:gridSpan w:val="7"/>
            <w:tcBorders>
              <w:top w:val="nil"/>
              <w:left w:val="nil"/>
              <w:bottom w:val="nil"/>
              <w:right w:val="nil"/>
            </w:tcBorders>
            <w:shd w:val="clear" w:color="auto" w:fill="auto"/>
          </w:tcPr>
          <w:p w14:paraId="4E1524C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1C2FC666"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6FDAF9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3E91DBF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02BAF9B4"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9AD79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14DB57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37688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1B0E14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9BF0E2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018DB75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4BF7D0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D853"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16AD4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232B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60049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C456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220787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D0DFB0A"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5A0A1AE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0B6BF5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0DD7A95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2588AA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06FD06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3DE377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F032ED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6828E10B"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34E556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F2F84F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64EE75C"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4754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F47CB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2250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A32F9C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A5DDC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AE1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BE5334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C4FD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F64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82AFE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2E97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43F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E6791B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C3E19C0"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5C0E9D3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7B3582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764970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7A72037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02FBAA3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BBD226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1DD5B8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540E1F68"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3CD7B8C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3AD804D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9EC1C2B"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6EA15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03017C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0C848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4B45367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4649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870DDD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CFB734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2FD8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460D6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DC41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8C11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41FD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9F6537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B378A67"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7201A33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3DF701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6DDBE69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282B011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4D559C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7E1BDE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0A3FDB0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4EC282A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171ACB6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79F9477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5AA41F6"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C57A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EE9BB1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C43E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C8655E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9B50E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97C2FD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C436D1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C26F3"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2F2932"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4C32B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352C2"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A84A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2D4F48D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7FB15CBF" w14:textId="77777777" w:rsidR="00164BAD" w:rsidRPr="00C71B58" w:rsidRDefault="00164BAD" w:rsidP="009634DF">
      <w:pPr>
        <w:rPr>
          <w:rFonts w:asciiTheme="minorHAnsi" w:hAnsiTheme="minorHAnsi"/>
          <w:sz w:val="6"/>
          <w:szCs w:val="6"/>
        </w:rPr>
      </w:pPr>
    </w:p>
    <w:p w14:paraId="523FF82F"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47BBB971" wp14:editId="07C5ED2F">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DE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5F26"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47BBB971"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066EDE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2AA15F26"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7B20F305"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3A17FFC0"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4F28E257" wp14:editId="6E7FFB45">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B892213"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E257"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cA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" o:allowincell="f" filled="f" stroked="f" strokecolor="#808285" strokeweight=".35pt">
                <v:textbox inset="0,0,0,0">
                  <w:txbxContent>
                    <w:p w14:paraId="2B892213"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45BB492F" w14:textId="77777777" w:rsidR="006A6658" w:rsidRPr="009634DF" w:rsidRDefault="006A6658">
      <w:pPr>
        <w:pStyle w:val="BodyText"/>
        <w:kinsoku w:val="0"/>
        <w:overflowPunct w:val="0"/>
        <w:spacing w:before="9"/>
        <w:ind w:left="0"/>
        <w:rPr>
          <w:rFonts w:asciiTheme="minorHAnsi" w:hAnsiTheme="minorHAnsi"/>
          <w:sz w:val="6"/>
          <w:szCs w:val="6"/>
        </w:rPr>
      </w:pPr>
    </w:p>
    <w:p w14:paraId="3CF36126"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3ED773D6" wp14:editId="6A83B6A0">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C9EF"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163F"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3ED773D6"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EC6C9EF"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00E9163F"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73AA7572"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5FE2B6CF"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178C1265"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3B838754" w14:textId="77777777" w:rsidTr="00BF6DBE">
        <w:trPr>
          <w:trHeight w:hRule="exact" w:val="176"/>
        </w:trPr>
        <w:tc>
          <w:tcPr>
            <w:tcW w:w="1825" w:type="dxa"/>
            <w:gridSpan w:val="4"/>
            <w:vMerge/>
            <w:tcBorders>
              <w:left w:val="nil"/>
              <w:bottom w:val="single" w:sz="2" w:space="0" w:color="808285"/>
              <w:right w:val="single" w:sz="4" w:space="0" w:color="808285"/>
            </w:tcBorders>
          </w:tcPr>
          <w:p w14:paraId="6D687E90"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5CCC46BB"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23C26DD8"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74FCBF3F"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1F41D48A"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7D3F542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3FEB6926"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452DA328"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02D912E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5CB69B1B"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4693253"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2BC90FD"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71316E6"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026238FF"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0D312E09"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32BFC6DF"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023D1AF1"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018C07AC"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740EF36D"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7C9D814D"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41765125"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7313E11D"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5CB00C38"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68D1B5C1"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5A0208D1" wp14:editId="1B191AF6">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A01C"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08D1"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14:paraId="7156A01C"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2D2C0B76" wp14:editId="0DC07B46">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E8461"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0B76"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14:paraId="4FCE8461"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A84868A" w14:textId="77777777" w:rsidTr="00433EB3">
        <w:trPr>
          <w:trHeight w:hRule="exact" w:val="183"/>
        </w:trPr>
        <w:tc>
          <w:tcPr>
            <w:tcW w:w="1825" w:type="dxa"/>
            <w:gridSpan w:val="4"/>
            <w:tcBorders>
              <w:top w:val="nil"/>
              <w:left w:val="nil"/>
              <w:bottom w:val="single" w:sz="2" w:space="0" w:color="808285"/>
              <w:right w:val="nil"/>
            </w:tcBorders>
            <w:vAlign w:val="bottom"/>
          </w:tcPr>
          <w:p w14:paraId="50369F27"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6BEE7F7" w14:textId="77777777" w:rsidTr="00433EB3">
        <w:trPr>
          <w:trHeight w:hRule="exact" w:val="179"/>
        </w:trPr>
        <w:tc>
          <w:tcPr>
            <w:tcW w:w="448" w:type="dxa"/>
            <w:tcBorders>
              <w:top w:val="single" w:sz="2" w:space="0" w:color="808285"/>
              <w:left w:val="single" w:sz="2" w:space="0" w:color="808285"/>
              <w:bottom w:val="nil"/>
            </w:tcBorders>
          </w:tcPr>
          <w:p w14:paraId="292A4123"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5511AFDC"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2294641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1D07FAD"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63D7494" w14:textId="77777777" w:rsidTr="00433EB3">
        <w:trPr>
          <w:trHeight w:hRule="exact" w:val="183"/>
        </w:trPr>
        <w:tc>
          <w:tcPr>
            <w:tcW w:w="1825" w:type="dxa"/>
            <w:gridSpan w:val="4"/>
            <w:tcBorders>
              <w:top w:val="nil"/>
              <w:left w:val="nil"/>
              <w:bottom w:val="single" w:sz="2" w:space="0" w:color="808285"/>
              <w:right w:val="nil"/>
            </w:tcBorders>
            <w:vAlign w:val="bottom"/>
          </w:tcPr>
          <w:p w14:paraId="04D5B996"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3B4E1FC3" w14:textId="77777777" w:rsidTr="00433EB3">
        <w:trPr>
          <w:trHeight w:hRule="exact" w:val="179"/>
        </w:trPr>
        <w:tc>
          <w:tcPr>
            <w:tcW w:w="448" w:type="dxa"/>
            <w:tcBorders>
              <w:top w:val="single" w:sz="2" w:space="0" w:color="808285"/>
              <w:left w:val="single" w:sz="2" w:space="0" w:color="808285"/>
              <w:bottom w:val="nil"/>
            </w:tcBorders>
          </w:tcPr>
          <w:p w14:paraId="4EAE1760"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07C38DE7"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4278A1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2BE996E2"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6746477" w14:textId="77777777" w:rsidTr="00433EB3">
        <w:trPr>
          <w:trHeight w:hRule="exact" w:val="177"/>
        </w:trPr>
        <w:tc>
          <w:tcPr>
            <w:tcW w:w="1825" w:type="dxa"/>
            <w:gridSpan w:val="4"/>
            <w:tcBorders>
              <w:top w:val="nil"/>
              <w:left w:val="nil"/>
              <w:bottom w:val="single" w:sz="2" w:space="0" w:color="808285"/>
              <w:right w:val="nil"/>
            </w:tcBorders>
            <w:vAlign w:val="bottom"/>
          </w:tcPr>
          <w:p w14:paraId="3F255681"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16007F0" w14:textId="77777777" w:rsidTr="00433EB3">
        <w:trPr>
          <w:trHeight w:hRule="exact" w:val="191"/>
        </w:trPr>
        <w:tc>
          <w:tcPr>
            <w:tcW w:w="448" w:type="dxa"/>
            <w:tcBorders>
              <w:top w:val="single" w:sz="2" w:space="0" w:color="808285"/>
              <w:left w:val="single" w:sz="2" w:space="0" w:color="808285"/>
              <w:bottom w:val="nil"/>
            </w:tcBorders>
          </w:tcPr>
          <w:p w14:paraId="0A3ED54B"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27894A3B"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58F184CF"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4480EF10"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7C1D54D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2C45D1E5" wp14:editId="0D921124">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35E6F"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D1E5"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14:paraId="1FB35E6F"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0C4C56A2"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67A44404"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37A8487A" wp14:editId="4DF14537">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23D22C04" w14:textId="77777777" w:rsidR="00796571" w:rsidRPr="00796571" w:rsidRDefault="00796571" w:rsidP="00796571">
      <w:pPr>
        <w:rPr>
          <w:sz w:val="6"/>
          <w:szCs w:val="6"/>
        </w:rPr>
      </w:pPr>
    </w:p>
    <w:p w14:paraId="50EF51C5"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0820D4E0"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E9354D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252A90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CE9E0B1"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35DD80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2235EDA6"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09EAB002"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B6EE0C5"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3BF9211A" wp14:editId="5F77BF48">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C1FF"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211A"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14:paraId="43AEC1FF"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0FF20906" wp14:editId="5350D2D1">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5EB47923" wp14:editId="4C980C0E">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37B1A734"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001354D9" wp14:editId="00AAC18F">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bookmarkStart w:id="0" w:name="_GoBack"/>
      <w:bookmarkEnd w:id="0"/>
    </w:p>
    <w:p w14:paraId="3568543A" w14:textId="77777777" w:rsidR="006A6658" w:rsidRPr="009634DF" w:rsidRDefault="006A6658">
      <w:pPr>
        <w:pStyle w:val="BodyText"/>
        <w:kinsoku w:val="0"/>
        <w:overflowPunct w:val="0"/>
        <w:spacing w:before="5"/>
        <w:ind w:left="0"/>
        <w:rPr>
          <w:rFonts w:asciiTheme="minorHAnsi" w:hAnsiTheme="minorHAnsi"/>
          <w:b/>
          <w:bCs/>
          <w:sz w:val="6"/>
          <w:szCs w:val="6"/>
        </w:rPr>
      </w:pPr>
    </w:p>
    <w:p w14:paraId="7E7402D8"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1D02B52" wp14:editId="1A1ABBE8">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E2E6"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E60B" w14:textId="438DFAAA"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w:t>
                              </w:r>
                              <w:r w:rsidR="00E7036E">
                                <w:rPr>
                                  <w:rFonts w:asciiTheme="minorHAnsi" w:hAnsiTheme="minorHAnsi"/>
                                  <w:b/>
                                  <w:bCs/>
                                  <w:color w:val="FFFFFF"/>
                                  <w:sz w:val="16"/>
                                  <w:szCs w:val="16"/>
                                  <w:highlight w:val="red"/>
                                  <w:u w:val="single"/>
                                </w:rPr>
                                <w:t xml:space="preserve"> Sharon Middle School 75 Mountain</w:t>
                              </w:r>
                              <w:r w:rsidR="0008394D">
                                <w:rPr>
                                  <w:rFonts w:asciiTheme="minorHAnsi" w:hAnsiTheme="minorHAnsi"/>
                                  <w:b/>
                                  <w:bCs/>
                                  <w:color w:val="FFFFFF"/>
                                  <w:sz w:val="16"/>
                                  <w:szCs w:val="16"/>
                                  <w:highlight w:val="red"/>
                                  <w:u w:val="single"/>
                                </w:rPr>
                                <w:t xml:space="preserve"> </w:t>
                              </w:r>
                              <w:r w:rsidR="00E7036E">
                                <w:rPr>
                                  <w:rFonts w:asciiTheme="minorHAnsi" w:hAnsiTheme="minorHAnsi"/>
                                  <w:b/>
                                  <w:bCs/>
                                  <w:color w:val="FFFFFF"/>
                                  <w:sz w:val="16"/>
                                  <w:szCs w:val="16"/>
                                  <w:highlight w:val="red"/>
                                  <w:u w:val="single"/>
                                </w:rPr>
                                <w:t>St. Sharon, MA 02067 Attn: School Lunch Program</w:t>
                              </w:r>
                            </w:p>
                          </w:txbxContent>
                        </wps:txbx>
                        <wps:bodyPr rot="0" vert="horz" wrap="square" lIns="0" tIns="0" rIns="0" bIns="0" anchor="t" anchorCtr="0" upright="1">
                          <a:noAutofit/>
                        </wps:bodyPr>
                      </wps:wsp>
                    </wpg:wgp>
                  </a:graphicData>
                </a:graphic>
              </wp:inline>
            </w:drawing>
          </mc:Choice>
          <mc:Fallback>
            <w:pict>
              <v:group w14:anchorId="31D02B52"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375CE2E6"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2B41E60B" w14:textId="438DFAAA"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w:t>
                        </w:r>
                        <w:r w:rsidR="00E7036E">
                          <w:rPr>
                            <w:rFonts w:asciiTheme="minorHAnsi" w:hAnsiTheme="minorHAnsi"/>
                            <w:b/>
                            <w:bCs/>
                            <w:color w:val="FFFFFF"/>
                            <w:sz w:val="16"/>
                            <w:szCs w:val="16"/>
                            <w:highlight w:val="red"/>
                            <w:u w:val="single"/>
                          </w:rPr>
                          <w:t xml:space="preserve"> Sharon Middle School 75 Mountain</w:t>
                        </w:r>
                        <w:r w:rsidR="0008394D">
                          <w:rPr>
                            <w:rFonts w:asciiTheme="minorHAnsi" w:hAnsiTheme="minorHAnsi"/>
                            <w:b/>
                            <w:bCs/>
                            <w:color w:val="FFFFFF"/>
                            <w:sz w:val="16"/>
                            <w:szCs w:val="16"/>
                            <w:highlight w:val="red"/>
                            <w:u w:val="single"/>
                          </w:rPr>
                          <w:t xml:space="preserve"> </w:t>
                        </w:r>
                        <w:r w:rsidR="00E7036E">
                          <w:rPr>
                            <w:rFonts w:asciiTheme="minorHAnsi" w:hAnsiTheme="minorHAnsi"/>
                            <w:b/>
                            <w:bCs/>
                            <w:color w:val="FFFFFF"/>
                            <w:sz w:val="16"/>
                            <w:szCs w:val="16"/>
                            <w:highlight w:val="red"/>
                            <w:u w:val="single"/>
                          </w:rPr>
                          <w:t>St. Sharon, MA 02067 Attn: School Lunch Program</w:t>
                        </w:r>
                      </w:p>
                    </w:txbxContent>
                  </v:textbox>
                </v:shape>
                <w10:anchorlock/>
              </v:group>
            </w:pict>
          </mc:Fallback>
        </mc:AlternateContent>
      </w:r>
    </w:p>
    <w:p w14:paraId="439E0723"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2084AE7F"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0EA76A05" wp14:editId="479AFC86">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FD67371" wp14:editId="01176E40">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7AED4990" wp14:editId="7C2C21F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44208B8D" wp14:editId="2F967352">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9D2D520" wp14:editId="6846F946">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1D26FD61"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7BD3316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701B1AFA"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5D5EBAB" wp14:editId="7ABEAE8C">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8CF5"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502142B7" wp14:editId="27095959">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EBAB"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Y9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" stroked="f">
                <v:textbox>
                  <w:txbxContent>
                    <w:p w14:paraId="4D668CF5"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502142B7" wp14:editId="27095959">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003B303E" wp14:editId="79B665E7">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57055A3" wp14:editId="21924D12">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04A372E0" wp14:editId="0D7AABDB">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5AE6CBA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631F8F9F"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4CD5AB51" w14:textId="77777777" w:rsidR="006A6658" w:rsidRPr="009634DF" w:rsidRDefault="006A6658">
      <w:pPr>
        <w:pStyle w:val="BodyText"/>
        <w:kinsoku w:val="0"/>
        <w:overflowPunct w:val="0"/>
        <w:spacing w:before="4"/>
        <w:ind w:left="0"/>
        <w:rPr>
          <w:rFonts w:asciiTheme="minorHAnsi" w:hAnsiTheme="minorHAnsi"/>
          <w:sz w:val="6"/>
          <w:szCs w:val="6"/>
        </w:rPr>
      </w:pPr>
    </w:p>
    <w:p w14:paraId="3C1A1320"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61FB80B" wp14:editId="79E43C68">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F70D"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68B5"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361FB80B"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49A5F70D"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462C68B5"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4F5C7E27"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43EE6DBF" wp14:editId="2CF51DEB">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C8396A7" w14:textId="77777777" w:rsidTr="003A3A8C">
                              <w:trPr>
                                <w:trHeight w:hRule="exact" w:val="271"/>
                                <w:jc w:val="center"/>
                              </w:trPr>
                              <w:tc>
                                <w:tcPr>
                                  <w:tcW w:w="7740" w:type="dxa"/>
                                  <w:gridSpan w:val="3"/>
                                  <w:shd w:val="clear" w:color="auto" w:fill="DAEEF3" w:themeFill="accent5" w:themeFillTint="33"/>
                                  <w:vAlign w:val="center"/>
                                </w:tcPr>
                                <w:p w14:paraId="61F12E21"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68177981" w14:textId="77777777" w:rsidTr="00B94CEB">
                              <w:trPr>
                                <w:trHeight w:hRule="exact" w:val="527"/>
                                <w:jc w:val="center"/>
                              </w:trPr>
                              <w:tc>
                                <w:tcPr>
                                  <w:tcW w:w="2340" w:type="dxa"/>
                                  <w:vAlign w:val="center"/>
                                </w:tcPr>
                                <w:p w14:paraId="5F378FBC"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7191FDEE"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8C77D1D"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5D7FD3D7" w14:textId="77777777" w:rsidTr="00B94CEB">
                              <w:trPr>
                                <w:trHeight w:hRule="exact" w:val="2083"/>
                                <w:jc w:val="center"/>
                              </w:trPr>
                              <w:tc>
                                <w:tcPr>
                                  <w:tcW w:w="2340" w:type="dxa"/>
                                </w:tcPr>
                                <w:p w14:paraId="679D3E00"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166074AC" w14:textId="2352FC76" w:rsidR="00B94CEB"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1ABF503" w14:textId="77777777" w:rsidR="00A4504F" w:rsidRPr="00732EDC" w:rsidRDefault="00A4504F" w:rsidP="00A4504F">
                                  <w:pPr>
                                    <w:pStyle w:val="BodyText"/>
                                    <w:tabs>
                                      <w:tab w:val="left" w:pos="270"/>
                                    </w:tabs>
                                    <w:kinsoku w:val="0"/>
                                    <w:overflowPunct w:val="0"/>
                                    <w:spacing w:before="3" w:line="246" w:lineRule="auto"/>
                                    <w:ind w:left="270" w:right="191"/>
                                    <w:rPr>
                                      <w:rFonts w:asciiTheme="minorHAnsi" w:hAnsiTheme="minorHAnsi"/>
                                    </w:rPr>
                                  </w:pPr>
                                </w:p>
                                <w:p w14:paraId="0D68A8D4"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0321854A"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38032B2B"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6C9BEECE"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525520B"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73C9378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96507F9"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3EF96BB"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19762B0D"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55E3E27"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6B83535A"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2821A73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2E17FA9D"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68F61D84"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44D751E8"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136DFBEA"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D65F02F"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4ABC336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310D1232"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BEECA7B" w14:textId="77777777" w:rsidR="00B94CEB" w:rsidRDefault="00B94CEB">
                            <w:pPr>
                              <w:pStyle w:val="BodyText"/>
                              <w:kinsoku w:val="0"/>
                              <w:overflowPunct w:val="0"/>
                              <w:spacing w:before="0"/>
                              <w:ind w:left="0"/>
                              <w:rPr>
                                <w:rFonts w:ascii="Times New Roman" w:hAnsi="Times New Roman" w:cs="Times New Roman"/>
                                <w:sz w:val="6"/>
                                <w:szCs w:val="6"/>
                              </w:rPr>
                            </w:pPr>
                          </w:p>
                          <w:p w14:paraId="62DA8F52" w14:textId="77777777" w:rsidR="00973157" w:rsidRDefault="00973157">
                            <w:pPr>
                              <w:pStyle w:val="BodyText"/>
                              <w:kinsoku w:val="0"/>
                              <w:overflowPunct w:val="0"/>
                              <w:spacing w:before="0"/>
                              <w:ind w:left="0"/>
                              <w:rPr>
                                <w:rFonts w:ascii="Times New Roman" w:hAnsi="Times New Roman" w:cs="Times New Roman"/>
                                <w:sz w:val="6"/>
                                <w:szCs w:val="6"/>
                              </w:rPr>
                            </w:pPr>
                          </w:p>
                          <w:p w14:paraId="75B9374B" w14:textId="77777777" w:rsidR="00973157" w:rsidRDefault="00973157">
                            <w:pPr>
                              <w:pStyle w:val="BodyText"/>
                              <w:kinsoku w:val="0"/>
                              <w:overflowPunct w:val="0"/>
                              <w:spacing w:before="0"/>
                              <w:ind w:left="0"/>
                              <w:rPr>
                                <w:rFonts w:ascii="Times New Roman" w:hAnsi="Times New Roman" w:cs="Times New Roman"/>
                                <w:sz w:val="6"/>
                                <w:szCs w:val="6"/>
                              </w:rPr>
                            </w:pPr>
                          </w:p>
                          <w:p w14:paraId="5D8B37C6"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6DBF"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C8396A7" w14:textId="77777777" w:rsidTr="003A3A8C">
                        <w:trPr>
                          <w:trHeight w:hRule="exact" w:val="271"/>
                          <w:jc w:val="center"/>
                        </w:trPr>
                        <w:tc>
                          <w:tcPr>
                            <w:tcW w:w="7740" w:type="dxa"/>
                            <w:gridSpan w:val="3"/>
                            <w:shd w:val="clear" w:color="auto" w:fill="DAEEF3" w:themeFill="accent5" w:themeFillTint="33"/>
                            <w:vAlign w:val="center"/>
                          </w:tcPr>
                          <w:p w14:paraId="61F12E21"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68177981" w14:textId="77777777" w:rsidTr="00B94CEB">
                        <w:trPr>
                          <w:trHeight w:hRule="exact" w:val="527"/>
                          <w:jc w:val="center"/>
                        </w:trPr>
                        <w:tc>
                          <w:tcPr>
                            <w:tcW w:w="2340" w:type="dxa"/>
                            <w:vAlign w:val="center"/>
                          </w:tcPr>
                          <w:p w14:paraId="5F378FBC"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7191FDEE"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8C77D1D"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5D7FD3D7" w14:textId="77777777" w:rsidTr="00B94CEB">
                        <w:trPr>
                          <w:trHeight w:hRule="exact" w:val="2083"/>
                          <w:jc w:val="center"/>
                        </w:trPr>
                        <w:tc>
                          <w:tcPr>
                            <w:tcW w:w="2340" w:type="dxa"/>
                          </w:tcPr>
                          <w:p w14:paraId="679D3E00"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166074AC" w14:textId="2352FC76" w:rsidR="00B94CEB"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1ABF503" w14:textId="77777777" w:rsidR="00A4504F" w:rsidRPr="00732EDC" w:rsidRDefault="00A4504F" w:rsidP="00A4504F">
                            <w:pPr>
                              <w:pStyle w:val="BodyText"/>
                              <w:tabs>
                                <w:tab w:val="left" w:pos="270"/>
                              </w:tabs>
                              <w:kinsoku w:val="0"/>
                              <w:overflowPunct w:val="0"/>
                              <w:spacing w:before="3" w:line="246" w:lineRule="auto"/>
                              <w:ind w:left="270" w:right="191"/>
                              <w:rPr>
                                <w:rFonts w:asciiTheme="minorHAnsi" w:hAnsiTheme="minorHAnsi"/>
                              </w:rPr>
                            </w:pPr>
                          </w:p>
                          <w:p w14:paraId="0D68A8D4"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0321854A"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38032B2B"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6C9BEECE"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525520B"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73C9378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96507F9"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3EF96BB"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19762B0D"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55E3E27"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6B83535A"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2821A73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2E17FA9D"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68F61D84"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44D751E8"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136DFBEA"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D65F02F"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4ABC336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310D1232"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BEECA7B" w14:textId="77777777" w:rsidR="00B94CEB" w:rsidRDefault="00B94CEB">
                      <w:pPr>
                        <w:pStyle w:val="BodyText"/>
                        <w:kinsoku w:val="0"/>
                        <w:overflowPunct w:val="0"/>
                        <w:spacing w:before="0"/>
                        <w:ind w:left="0"/>
                        <w:rPr>
                          <w:rFonts w:ascii="Times New Roman" w:hAnsi="Times New Roman" w:cs="Times New Roman"/>
                          <w:sz w:val="6"/>
                          <w:szCs w:val="6"/>
                        </w:rPr>
                      </w:pPr>
                    </w:p>
                    <w:p w14:paraId="62DA8F52" w14:textId="77777777" w:rsidR="00973157" w:rsidRDefault="00973157">
                      <w:pPr>
                        <w:pStyle w:val="BodyText"/>
                        <w:kinsoku w:val="0"/>
                        <w:overflowPunct w:val="0"/>
                        <w:spacing w:before="0"/>
                        <w:ind w:left="0"/>
                        <w:rPr>
                          <w:rFonts w:ascii="Times New Roman" w:hAnsi="Times New Roman" w:cs="Times New Roman"/>
                          <w:sz w:val="6"/>
                          <w:szCs w:val="6"/>
                        </w:rPr>
                      </w:pPr>
                    </w:p>
                    <w:p w14:paraId="75B9374B" w14:textId="77777777" w:rsidR="00973157" w:rsidRDefault="00973157">
                      <w:pPr>
                        <w:pStyle w:val="BodyText"/>
                        <w:kinsoku w:val="0"/>
                        <w:overflowPunct w:val="0"/>
                        <w:spacing w:before="0"/>
                        <w:ind w:left="0"/>
                        <w:rPr>
                          <w:rFonts w:ascii="Times New Roman" w:hAnsi="Times New Roman" w:cs="Times New Roman"/>
                          <w:sz w:val="6"/>
                          <w:szCs w:val="6"/>
                        </w:rPr>
                      </w:pPr>
                    </w:p>
                    <w:p w14:paraId="5D8B37C6"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2A607B9B"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52897891" wp14:editId="7EE3355A">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29CCE5" w14:textId="77777777" w:rsidR="00103521" w:rsidRDefault="00103521">
                            <w:r w:rsidRPr="00BF6DBE">
                              <w:rPr>
                                <w:rFonts w:asciiTheme="minorHAnsi" w:hAnsiTheme="minorHAnsi"/>
                                <w:color w:val="231F2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BF6DBE">
                              <w:rPr>
                                <w:rFonts w:asciiTheme="minorHAnsi" w:hAnsiTheme="minorHAnsi"/>
                                <w:color w:val="231F20"/>
                                <w:sz w:val="14"/>
                                <w:szCs w:val="14"/>
                              </w:rPr>
                              <w:t>reduced price</w:t>
                            </w:r>
                            <w:proofErr w:type="gramEnd"/>
                            <w:r w:rsidRPr="00BF6DBE">
                              <w:rPr>
                                <w:rFonts w:asciiTheme="minorHAnsi" w:hAnsiTheme="minorHAnsi"/>
                                <w:color w:val="231F20"/>
                                <w:sz w:val="14"/>
                                <w:szCs w:val="14"/>
                              </w:rPr>
                              <w:t xml:space="preserv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897891"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0D29CCE5" w14:textId="77777777" w:rsidR="00103521" w:rsidRDefault="00103521">
                      <w:r w:rsidRPr="00BF6DBE">
                        <w:rPr>
                          <w:rFonts w:asciiTheme="minorHAnsi" w:hAnsiTheme="minorHAnsi"/>
                          <w:color w:val="231F2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BF6DBE">
                        <w:rPr>
                          <w:rFonts w:asciiTheme="minorHAnsi" w:hAnsiTheme="minorHAnsi"/>
                          <w:color w:val="231F20"/>
                          <w:sz w:val="14"/>
                          <w:szCs w:val="14"/>
                        </w:rPr>
                        <w:t>reduced price</w:t>
                      </w:r>
                      <w:proofErr w:type="gramEnd"/>
                      <w:r w:rsidRPr="00BF6DBE">
                        <w:rPr>
                          <w:rFonts w:asciiTheme="minorHAnsi" w:hAnsiTheme="minorHAnsi"/>
                          <w:color w:val="231F20"/>
                          <w:sz w:val="14"/>
                          <w:szCs w:val="14"/>
                        </w:rPr>
                        <w:t xml:space="preserv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6D82C65D" wp14:editId="4D00C39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4787000D"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5D84B7A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210926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119BFE7"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73E3B7D6"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2D60222"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0CDC825"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018412E8"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737C2C4A"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71CA08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1046451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72D6319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E3A4A33"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D3D4B3D"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0ECB6F55"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DBBF78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2F133455"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685EC25F"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D7ACA2D"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5AAADFF6"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3EAD6CBD"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1653A6D5"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2233F792"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2586F5F"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1E315A31"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65DC0D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5BD1842"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528B3B98"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5B56FB9"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C8BC860"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3992DF3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50890240"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427A098A" w14:textId="77777777" w:rsidR="00973157" w:rsidRPr="00BF6DBE" w:rsidRDefault="00973157" w:rsidP="00973157">
                                  <w:pPr>
                                    <w:pStyle w:val="BodyText"/>
                                    <w:rPr>
                                      <w:rFonts w:asciiTheme="minorHAnsi" w:hAnsiTheme="minorHAnsi"/>
                                    </w:rPr>
                                  </w:pPr>
                                </w:p>
                              </w:tc>
                              <w:tc>
                                <w:tcPr>
                                  <w:tcW w:w="2695" w:type="dxa"/>
                                  <w:gridSpan w:val="2"/>
                                  <w:vAlign w:val="center"/>
                                </w:tcPr>
                                <w:p w14:paraId="5ECCCC5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1C93F29" w14:textId="77777777" w:rsidR="00973157" w:rsidRPr="00BF6DBE" w:rsidRDefault="00973157" w:rsidP="00973157">
                                  <w:pPr>
                                    <w:pStyle w:val="BodyText"/>
                                    <w:rPr>
                                      <w:rFonts w:asciiTheme="minorHAnsi" w:hAnsiTheme="minorHAnsi"/>
                                      <w:color w:val="A6A6A6" w:themeColor="background1" w:themeShade="A6"/>
                                      <w:w w:val="97"/>
                                    </w:rPr>
                                  </w:pPr>
                                </w:p>
                              </w:tc>
                            </w:tr>
                          </w:tbl>
                          <w:p w14:paraId="332842EB"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6D82C65D"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4787000D"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5D84B7A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210926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119BFE7"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73E3B7D6"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2D60222"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0CDC825"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018412E8"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737C2C4A"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71CA08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1046451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72D6319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E3A4A33"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D3D4B3D"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0ECB6F55"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DBBF78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2F133455"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685EC25F"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D7ACA2D"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5AAADFF6"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3EAD6CBD"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1653A6D5"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2233F792"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2586F5F"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1E315A31"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65DC0D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5BD1842"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528B3B98"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5B56FB9"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C8BC860"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3992DF3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50890240"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427A098A" w14:textId="77777777" w:rsidR="00973157" w:rsidRPr="00BF6DBE" w:rsidRDefault="00973157" w:rsidP="00973157">
                            <w:pPr>
                              <w:pStyle w:val="BodyText"/>
                              <w:rPr>
                                <w:rFonts w:asciiTheme="minorHAnsi" w:hAnsiTheme="minorHAnsi"/>
                              </w:rPr>
                            </w:pPr>
                          </w:p>
                        </w:tc>
                        <w:tc>
                          <w:tcPr>
                            <w:tcW w:w="2695" w:type="dxa"/>
                            <w:gridSpan w:val="2"/>
                            <w:vAlign w:val="center"/>
                          </w:tcPr>
                          <w:p w14:paraId="5ECCCC5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1C93F29" w14:textId="77777777" w:rsidR="00973157" w:rsidRPr="00BF6DBE" w:rsidRDefault="00973157" w:rsidP="00973157">
                            <w:pPr>
                              <w:pStyle w:val="BodyText"/>
                              <w:rPr>
                                <w:rFonts w:asciiTheme="minorHAnsi" w:hAnsiTheme="minorHAnsi"/>
                                <w:color w:val="A6A6A6" w:themeColor="background1" w:themeShade="A6"/>
                                <w:w w:val="97"/>
                              </w:rPr>
                            </w:pPr>
                          </w:p>
                        </w:tc>
                      </w:tr>
                    </w:tbl>
                    <w:p w14:paraId="332842EB"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272B031"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315D322E" wp14:editId="5F5AE7E0">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62A"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44D0"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315D322E"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3CCEE62A"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FA144D0"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14DE1B33"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27C62D60"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78C7780A"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3D7E5C0F" wp14:editId="339E8391">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1755125E"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35AE6801"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 xml:space="preserve">requires the information on this application. You do not have to give the information, but if you do not, we cannot approve your child for free or </w:t>
      </w:r>
      <w:proofErr w:type="gramStart"/>
      <w:r w:rsidRPr="009634DF">
        <w:rPr>
          <w:rFonts w:asciiTheme="minorHAnsi" w:hAnsiTheme="minorHAnsi"/>
          <w:color w:val="231F20"/>
        </w:rPr>
        <w:t>reduced price</w:t>
      </w:r>
      <w:proofErr w:type="gramEnd"/>
      <w:r w:rsidRPr="009634DF">
        <w:rPr>
          <w:rFonts w:asciiTheme="minorHAnsi" w:hAnsiTheme="minorHAnsi"/>
          <w:color w:val="231F20"/>
        </w:rPr>
        <w:t xml:space="preserv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 xml:space="preserve">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9634DF">
        <w:rPr>
          <w:rFonts w:asciiTheme="minorHAnsi" w:hAnsiTheme="minorHAnsi"/>
          <w:color w:val="231F20"/>
        </w:rPr>
        <w:t>reduced price</w:t>
      </w:r>
      <w:proofErr w:type="gramEnd"/>
      <w:r w:rsidRPr="009634DF">
        <w:rPr>
          <w:rFonts w:asciiTheme="minorHAnsi" w:hAnsiTheme="minorHAnsi"/>
          <w:color w:val="231F20"/>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ED8CF9E" w14:textId="77777777" w:rsidR="006A6658" w:rsidRPr="00DE458F" w:rsidRDefault="006A6658">
      <w:pPr>
        <w:pStyle w:val="BodyText"/>
        <w:kinsoku w:val="0"/>
        <w:overflowPunct w:val="0"/>
        <w:spacing w:before="4"/>
        <w:ind w:left="0"/>
        <w:rPr>
          <w:rFonts w:asciiTheme="minorHAnsi" w:hAnsiTheme="minorHAnsi"/>
          <w:sz w:val="6"/>
          <w:szCs w:val="6"/>
        </w:rPr>
      </w:pPr>
    </w:p>
    <w:p w14:paraId="5EA1D7C2" w14:textId="5FC5C8C3"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w:t>
      </w:r>
      <w:r w:rsidR="00FD4B41">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01DF14F5" w14:textId="77777777" w:rsidR="006A6658" w:rsidRPr="009634DF" w:rsidRDefault="006A6658" w:rsidP="00782388">
      <w:pPr>
        <w:pStyle w:val="BodyText"/>
        <w:kinsoku w:val="0"/>
        <w:overflowPunct w:val="0"/>
        <w:spacing w:before="40" w:line="263" w:lineRule="auto"/>
        <w:ind w:right="323"/>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8"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6633A88F" w14:textId="17B48300" w:rsidR="006A6658" w:rsidRPr="009634DF" w:rsidRDefault="006A6658" w:rsidP="00245D02">
      <w:pPr>
        <w:pStyle w:val="BodyText"/>
        <w:numPr>
          <w:ilvl w:val="0"/>
          <w:numId w:val="8"/>
        </w:numPr>
        <w:tabs>
          <w:tab w:val="left" w:pos="540"/>
          <w:tab w:val="left" w:pos="1039"/>
        </w:tabs>
        <w:kinsoku w:val="0"/>
        <w:overflowPunct w:val="0"/>
        <w:spacing w:before="55"/>
        <w:ind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66D66093" w14:textId="77777777" w:rsidR="00782388" w:rsidRDefault="006A6658" w:rsidP="00782388">
      <w:pPr>
        <w:pStyle w:val="BodyText"/>
        <w:kinsoku w:val="0"/>
        <w:overflowPunct w:val="0"/>
        <w:spacing w:before="25" w:line="302" w:lineRule="auto"/>
        <w:ind w:left="720" w:right="323" w:firstLine="720"/>
        <w:jc w:val="both"/>
        <w:rPr>
          <w:rFonts w:asciiTheme="minorHAnsi" w:hAnsiTheme="minorHAnsi"/>
          <w:color w:val="231F2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p>
    <w:p w14:paraId="4943C417" w14:textId="0312636E" w:rsidR="006A6658" w:rsidRPr="009634DF" w:rsidRDefault="006A6658" w:rsidP="00782388">
      <w:pPr>
        <w:pStyle w:val="BodyText"/>
        <w:kinsoku w:val="0"/>
        <w:overflowPunct w:val="0"/>
        <w:spacing w:before="25" w:line="302" w:lineRule="auto"/>
        <w:ind w:left="720" w:right="323" w:firstLine="720"/>
        <w:jc w:val="both"/>
        <w:rPr>
          <w:rFonts w:asciiTheme="minorHAnsi" w:hAnsiTheme="minorHAnsi"/>
          <w:color w:val="000000"/>
        </w:rPr>
      </w:pP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47C67448" w14:textId="737D30EC" w:rsidR="006A6658" w:rsidRPr="009634DF" w:rsidRDefault="00245D02" w:rsidP="00245D02">
      <w:pPr>
        <w:pStyle w:val="BodyText"/>
        <w:numPr>
          <w:ilvl w:val="0"/>
          <w:numId w:val="8"/>
        </w:numPr>
        <w:tabs>
          <w:tab w:val="left" w:pos="720"/>
        </w:tabs>
        <w:kinsoku w:val="0"/>
        <w:overflowPunct w:val="0"/>
        <w:spacing w:before="62"/>
        <w:ind w:right="323"/>
        <w:rPr>
          <w:rFonts w:asciiTheme="minorHAnsi" w:hAnsiTheme="minorHAnsi"/>
          <w:color w:val="000000"/>
        </w:rPr>
      </w:pPr>
      <w:r>
        <w:rPr>
          <w:rFonts w:asciiTheme="minorHAnsi" w:hAnsiTheme="minorHAnsi"/>
          <w:color w:val="231F20"/>
        </w:rPr>
        <w:t xml:space="preserve">     </w:t>
      </w:r>
      <w:r w:rsidR="006A6658" w:rsidRPr="009634DF">
        <w:rPr>
          <w:rFonts w:asciiTheme="minorHAnsi" w:hAnsiTheme="minorHAnsi"/>
          <w:color w:val="231F20"/>
        </w:rPr>
        <w:t>fax:</w:t>
      </w:r>
      <w:r w:rsidR="00782388">
        <w:rPr>
          <w:rFonts w:asciiTheme="minorHAnsi" w:hAnsiTheme="minorHAnsi"/>
          <w:color w:val="231F20"/>
        </w:rPr>
        <w:tab/>
      </w:r>
      <w:r w:rsidR="006A6658" w:rsidRPr="009634DF">
        <w:rPr>
          <w:rFonts w:asciiTheme="minorHAnsi" w:hAnsiTheme="minorHAnsi"/>
          <w:color w:val="231F20"/>
        </w:rPr>
        <w:t>(202) 690-7442; or</w:t>
      </w:r>
    </w:p>
    <w:p w14:paraId="2367C467" w14:textId="640E67E4" w:rsidR="006A6658" w:rsidRDefault="00245D02" w:rsidP="00245D02">
      <w:pPr>
        <w:pStyle w:val="BodyText"/>
        <w:numPr>
          <w:ilvl w:val="0"/>
          <w:numId w:val="8"/>
        </w:numPr>
        <w:tabs>
          <w:tab w:val="left" w:pos="720"/>
        </w:tabs>
        <w:kinsoku w:val="0"/>
        <w:overflowPunct w:val="0"/>
        <w:ind w:right="323"/>
        <w:rPr>
          <w:rFonts w:asciiTheme="minorHAnsi" w:hAnsiTheme="minorHAnsi"/>
          <w:color w:val="231F20"/>
        </w:rPr>
      </w:pPr>
      <w:r>
        <w:rPr>
          <w:rFonts w:asciiTheme="minorHAnsi" w:hAnsiTheme="minorHAnsi"/>
          <w:color w:val="231F20"/>
          <w:w w:val="95"/>
        </w:rPr>
        <w:t xml:space="preserve">     </w:t>
      </w:r>
      <w:r w:rsidR="006A6658" w:rsidRPr="009634DF">
        <w:rPr>
          <w:rFonts w:asciiTheme="minorHAnsi" w:hAnsiTheme="minorHAnsi"/>
          <w:color w:val="231F20"/>
          <w:w w:val="95"/>
        </w:rPr>
        <w:t>email:</w:t>
      </w:r>
      <w:r w:rsidR="00782388">
        <w:rPr>
          <w:rFonts w:asciiTheme="minorHAnsi" w:hAnsiTheme="minorHAnsi"/>
          <w:color w:val="231F20"/>
          <w:w w:val="95"/>
        </w:rPr>
        <w:tab/>
      </w:r>
      <w:hyperlink r:id="rId9" w:history="1">
        <w:r w:rsidR="00782388" w:rsidRPr="005163FC">
          <w:rPr>
            <w:rStyle w:val="Hyperlink"/>
            <w:rFonts w:asciiTheme="minorHAnsi" w:hAnsiTheme="minorHAnsi"/>
          </w:rPr>
          <w:t>program.intake@usda.gov.</w:t>
        </w:r>
      </w:hyperlink>
    </w:p>
    <w:p w14:paraId="5EE65984" w14:textId="77777777" w:rsidR="00782388" w:rsidRPr="009634DF" w:rsidRDefault="00782388" w:rsidP="00B15A5A">
      <w:pPr>
        <w:pStyle w:val="BodyText"/>
        <w:tabs>
          <w:tab w:val="left" w:pos="720"/>
        </w:tabs>
        <w:kinsoku w:val="0"/>
        <w:overflowPunct w:val="0"/>
        <w:ind w:left="180" w:right="323"/>
        <w:rPr>
          <w:rFonts w:asciiTheme="minorHAnsi" w:hAnsiTheme="minorHAnsi"/>
          <w:color w:val="000000"/>
        </w:rPr>
      </w:pPr>
    </w:p>
    <w:p w14:paraId="4604FC56" w14:textId="77777777" w:rsidR="006A6658" w:rsidRPr="009634DF" w:rsidRDefault="006A6658" w:rsidP="00782388">
      <w:pPr>
        <w:pStyle w:val="BodyText"/>
        <w:kinsoku w:val="0"/>
        <w:overflowPunct w:val="0"/>
        <w:ind w:left="0" w:right="323" w:firstLine="237"/>
        <w:rPr>
          <w:rFonts w:asciiTheme="minorHAnsi" w:hAnsiTheme="minorHAnsi"/>
          <w:color w:val="000000"/>
        </w:rPr>
      </w:pPr>
      <w:r w:rsidRPr="009634DF">
        <w:rPr>
          <w:rFonts w:asciiTheme="minorHAnsi" w:hAnsiTheme="minorHAnsi"/>
          <w:color w:val="231F20"/>
        </w:rPr>
        <w:t>This institution is an equal opportunity provider.</w:t>
      </w:r>
    </w:p>
    <w:p w14:paraId="485151D9"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72BDCD2B" w14:textId="77777777" w:rsidR="006A6658" w:rsidRPr="008147F0" w:rsidRDefault="006A6658">
      <w:pPr>
        <w:pStyle w:val="BodyText"/>
        <w:kinsoku w:val="0"/>
        <w:overflowPunct w:val="0"/>
        <w:spacing w:before="2"/>
        <w:ind w:left="0"/>
        <w:rPr>
          <w:rFonts w:asciiTheme="minorHAnsi" w:hAnsiTheme="minorHAnsi"/>
          <w:sz w:val="6"/>
          <w:szCs w:val="6"/>
        </w:rPr>
      </w:pPr>
    </w:p>
    <w:p w14:paraId="7674D491"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632A1C87" wp14:editId="6195527D">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B9E9B"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69809CD6"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C972F3">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C972F3">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 xml:space="preserve"> Massachusetts Application for Free and </w:t>
                              </w:r>
                              <w:proofErr w:type="gramStart"/>
                              <w:r w:rsidRPr="00E61B15">
                                <w:rPr>
                                  <w:rFonts w:asciiTheme="minorHAnsi" w:hAnsiTheme="minorHAnsi" w:cs="Arial Black"/>
                                  <w:bCs/>
                                  <w:color w:val="000000" w:themeColor="text1"/>
                                  <w:sz w:val="20"/>
                                  <w:szCs w:val="20"/>
                                </w:rPr>
                                <w:t>Reduced Price</w:t>
                              </w:r>
                              <w:proofErr w:type="gramEnd"/>
                              <w:r w:rsidRPr="00E61B15">
                                <w:rPr>
                                  <w:rFonts w:asciiTheme="minorHAnsi" w:hAnsiTheme="minorHAnsi" w:cs="Arial Black"/>
                                  <w:bCs/>
                                  <w:color w:val="000000" w:themeColor="text1"/>
                                  <w:sz w:val="20"/>
                                  <w:szCs w:val="20"/>
                                </w:rPr>
                                <w:t xml:space="preserve"> School Meals</w:t>
                              </w:r>
                            </w:p>
                            <w:p w14:paraId="060DB99A"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632A1C87"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687B9E9B"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69809CD6"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C972F3">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C972F3">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 xml:space="preserve"> Massachusetts Application for Free and </w:t>
                        </w:r>
                        <w:proofErr w:type="gramStart"/>
                        <w:r w:rsidRPr="00E61B15">
                          <w:rPr>
                            <w:rFonts w:asciiTheme="minorHAnsi" w:hAnsiTheme="minorHAnsi" w:cs="Arial Black"/>
                            <w:bCs/>
                            <w:color w:val="000000" w:themeColor="text1"/>
                            <w:sz w:val="20"/>
                            <w:szCs w:val="20"/>
                          </w:rPr>
                          <w:t>Reduced Price</w:t>
                        </w:r>
                        <w:proofErr w:type="gramEnd"/>
                        <w:r w:rsidRPr="00E61B15">
                          <w:rPr>
                            <w:rFonts w:asciiTheme="minorHAnsi" w:hAnsiTheme="minorHAnsi" w:cs="Arial Black"/>
                            <w:bCs/>
                            <w:color w:val="000000" w:themeColor="text1"/>
                            <w:sz w:val="20"/>
                            <w:szCs w:val="20"/>
                          </w:rPr>
                          <w:t xml:space="preserve"> School Meals</w:t>
                        </w:r>
                      </w:p>
                      <w:p w14:paraId="060DB99A"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7B0BB8E1"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0BC099D6"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388A7162" wp14:editId="322C8CA0">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31745C39"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802D591" w14:textId="77777777" w:rsidR="00B94CEB" w:rsidRPr="00CF262B" w:rsidRDefault="00B94CEB" w:rsidP="008147F0">
                            <w:pPr>
                              <w:tabs>
                                <w:tab w:val="left" w:pos="1170"/>
                              </w:tabs>
                              <w:ind w:right="-193"/>
                              <w:rPr>
                                <w:rFonts w:ascii="Arial" w:hAnsi="Arial" w:cs="Arial"/>
                                <w:i/>
                                <w:color w:val="808080"/>
                                <w:sz w:val="6"/>
                                <w:szCs w:val="6"/>
                              </w:rPr>
                            </w:pPr>
                          </w:p>
                          <w:p w14:paraId="7FC7F3DD"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A7162"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31745C39"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802D591" w14:textId="77777777" w:rsidR="00B94CEB" w:rsidRPr="00CF262B" w:rsidRDefault="00B94CEB" w:rsidP="008147F0">
                      <w:pPr>
                        <w:tabs>
                          <w:tab w:val="left" w:pos="1170"/>
                        </w:tabs>
                        <w:ind w:right="-193"/>
                        <w:rPr>
                          <w:rFonts w:ascii="Arial" w:hAnsi="Arial" w:cs="Arial"/>
                          <w:i/>
                          <w:color w:val="808080"/>
                          <w:sz w:val="6"/>
                          <w:szCs w:val="6"/>
                        </w:rPr>
                      </w:pPr>
                    </w:p>
                    <w:p w14:paraId="7FC7F3DD"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76DA5139"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21BAFA9" wp14:editId="2B2EE8EC">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41AA6965" wp14:editId="419A225B">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306AF789"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5124CEA8" wp14:editId="0C18D57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607BDE7B"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2A7181E"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2F54E61B"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670C5DEB"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7124530A"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B12F3EC"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FC1957D" wp14:editId="3090A7CA">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19928A37" w14:textId="77777777" w:rsidR="00BC6D3C" w:rsidRDefault="00BC6D3C" w:rsidP="00BC6D3C">
      <w:pPr>
        <w:pStyle w:val="BodyText"/>
        <w:kinsoku w:val="0"/>
        <w:overflowPunct w:val="0"/>
        <w:spacing w:before="0"/>
        <w:ind w:left="0"/>
        <w:rPr>
          <w:rFonts w:asciiTheme="minorHAnsi" w:hAnsiTheme="minorHAnsi"/>
          <w:b/>
          <w:color w:val="000000"/>
        </w:rPr>
      </w:pPr>
    </w:p>
    <w:p w14:paraId="25CD22E5"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9C06689"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752A6A36"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76229261" w14:textId="77777777" w:rsidTr="00BF6DBE">
        <w:trPr>
          <w:trHeight w:hRule="exact" w:val="186"/>
        </w:trPr>
        <w:tc>
          <w:tcPr>
            <w:tcW w:w="2250" w:type="dxa"/>
            <w:gridSpan w:val="5"/>
            <w:tcBorders>
              <w:bottom w:val="single" w:sz="2" w:space="0" w:color="808285"/>
            </w:tcBorders>
          </w:tcPr>
          <w:p w14:paraId="77398EA7"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08328EAE"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27567ADE"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3BB45238"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0FC2F155"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44B10C31"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572D841F"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3D3715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16984E87"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881BFE2" wp14:editId="64AB103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6C09560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54954B8"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6943C9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689B9E9F"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3521383E"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6776D60" w14:textId="77777777" w:rsidR="00D92D1A" w:rsidRDefault="00D92D1A">
      <w:pPr>
        <w:pStyle w:val="BodyText"/>
        <w:kinsoku w:val="0"/>
        <w:overflowPunct w:val="0"/>
        <w:spacing w:before="10"/>
        <w:ind w:left="0"/>
        <w:rPr>
          <w:rFonts w:asciiTheme="minorHAnsi" w:hAnsiTheme="minorHAnsi"/>
          <w:sz w:val="15"/>
          <w:szCs w:val="15"/>
        </w:rPr>
      </w:pPr>
    </w:p>
    <w:p w14:paraId="3EABE753" w14:textId="77777777" w:rsidR="000528CA" w:rsidRPr="00D92D1A" w:rsidRDefault="000528CA">
      <w:pPr>
        <w:pStyle w:val="BodyText"/>
        <w:kinsoku w:val="0"/>
        <w:overflowPunct w:val="0"/>
        <w:spacing w:before="10"/>
        <w:ind w:left="0"/>
        <w:rPr>
          <w:rFonts w:asciiTheme="minorHAnsi" w:hAnsiTheme="minorHAnsi"/>
          <w:sz w:val="15"/>
          <w:szCs w:val="15"/>
        </w:rPr>
      </w:pPr>
    </w:p>
    <w:p w14:paraId="63D620C2"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28B3A8DD"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F61FFD4"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3DA01DD1"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42A49E70"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405EFB6A"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6DFEB5A"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27548701"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70CC0AC0"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5EC55C56"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474415B"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0AFC3267"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082653F1"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416EF2B5"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5861DF65"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DC41722"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119A53B8" wp14:editId="688A7ABB">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23933D50" wp14:editId="62A3F6AF">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473B827F" wp14:editId="510A23B1">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0D082A2D" wp14:editId="0D46B0E8">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6BFD5C5E" wp14:editId="71CD62CE">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6F545EF6" wp14:editId="12CBF363">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569E2542"/>
    <w:multiLevelType w:val="hybridMultilevel"/>
    <w:tmpl w:val="B6C2D656"/>
    <w:lvl w:ilvl="0" w:tplc="8F9486E6">
      <w:start w:val="1"/>
      <w:numFmt w:val="decimal"/>
      <w:lvlText w:val="%1."/>
      <w:lvlJc w:val="left"/>
      <w:pPr>
        <w:ind w:left="900" w:hanging="360"/>
      </w:pPr>
      <w:rPr>
        <w:rFonts w:hint="default"/>
        <w:color w:val="231F20"/>
        <w:w w:val="9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8394D"/>
    <w:rsid w:val="000902DE"/>
    <w:rsid w:val="000A1549"/>
    <w:rsid w:val="000E4C4D"/>
    <w:rsid w:val="001006E0"/>
    <w:rsid w:val="00103521"/>
    <w:rsid w:val="001168C3"/>
    <w:rsid w:val="00164BAD"/>
    <w:rsid w:val="00167ED6"/>
    <w:rsid w:val="001733E0"/>
    <w:rsid w:val="00184D63"/>
    <w:rsid w:val="00192DA1"/>
    <w:rsid w:val="001937E3"/>
    <w:rsid w:val="001C1977"/>
    <w:rsid w:val="002006B2"/>
    <w:rsid w:val="00205E26"/>
    <w:rsid w:val="0021782E"/>
    <w:rsid w:val="0022194E"/>
    <w:rsid w:val="002452E1"/>
    <w:rsid w:val="00245D02"/>
    <w:rsid w:val="00260094"/>
    <w:rsid w:val="00283B75"/>
    <w:rsid w:val="002A050F"/>
    <w:rsid w:val="002B25BD"/>
    <w:rsid w:val="002C05E3"/>
    <w:rsid w:val="002C1316"/>
    <w:rsid w:val="002C73DE"/>
    <w:rsid w:val="002E28D8"/>
    <w:rsid w:val="002F293C"/>
    <w:rsid w:val="00304791"/>
    <w:rsid w:val="003071D0"/>
    <w:rsid w:val="00313865"/>
    <w:rsid w:val="003261C4"/>
    <w:rsid w:val="003640B5"/>
    <w:rsid w:val="00380DF8"/>
    <w:rsid w:val="003A092B"/>
    <w:rsid w:val="003A3A8C"/>
    <w:rsid w:val="003B3091"/>
    <w:rsid w:val="003D15AA"/>
    <w:rsid w:val="003E353A"/>
    <w:rsid w:val="0040530A"/>
    <w:rsid w:val="00433EB3"/>
    <w:rsid w:val="0044230C"/>
    <w:rsid w:val="00452740"/>
    <w:rsid w:val="00456347"/>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4514"/>
    <w:rsid w:val="006D58B1"/>
    <w:rsid w:val="006D7095"/>
    <w:rsid w:val="006E622D"/>
    <w:rsid w:val="006F0A5F"/>
    <w:rsid w:val="007235D3"/>
    <w:rsid w:val="0073137A"/>
    <w:rsid w:val="00732EDC"/>
    <w:rsid w:val="00741A29"/>
    <w:rsid w:val="0075045D"/>
    <w:rsid w:val="00755BF5"/>
    <w:rsid w:val="0076506F"/>
    <w:rsid w:val="00782388"/>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A35527"/>
    <w:rsid w:val="00A4504F"/>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972F3"/>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7036E"/>
    <w:rsid w:val="00E80529"/>
    <w:rsid w:val="00E97B50"/>
    <w:rsid w:val="00EA1034"/>
    <w:rsid w:val="00EA378B"/>
    <w:rsid w:val="00ED669D"/>
    <w:rsid w:val="00ED78C0"/>
    <w:rsid w:val="00EF6EC8"/>
    <w:rsid w:val="00F63D17"/>
    <w:rsid w:val="00F64660"/>
    <w:rsid w:val="00F70D66"/>
    <w:rsid w:val="00F76169"/>
    <w:rsid w:val="00F828BC"/>
    <w:rsid w:val="00FA5812"/>
    <w:rsid w:val="00FB3C5C"/>
    <w:rsid w:val="00FD4B41"/>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0BEBD"/>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388"/>
    <w:rPr>
      <w:color w:val="0000FF" w:themeColor="hyperlink"/>
      <w:u w:val="single"/>
    </w:rPr>
  </w:style>
  <w:style w:type="character" w:styleId="UnresolvedMention">
    <w:name w:val="Unresolved Mention"/>
    <w:basedOn w:val="DefaultParagraphFont"/>
    <w:uiPriority w:val="99"/>
    <w:semiHidden/>
    <w:unhideWhenUsed/>
    <w:rsid w:val="0078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FB0C1-D294-40AF-A879-5BD06728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6637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Molly Van Cott</cp:lastModifiedBy>
  <cp:revision>5</cp:revision>
  <cp:lastPrinted>2020-06-29T16:00:00Z</cp:lastPrinted>
  <dcterms:created xsi:type="dcterms:W3CDTF">2020-06-23T12:52:00Z</dcterms:created>
  <dcterms:modified xsi:type="dcterms:W3CDTF">2020-06-29T16:08:00Z</dcterms:modified>
</cp:coreProperties>
</file>